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1F343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2021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4D756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554"/>
        <w:gridCol w:w="1985"/>
        <w:gridCol w:w="2157"/>
      </w:tblGrid>
      <w:tr w:rsidR="00887CE1" w:rsidRPr="007673FA" w:rsidTr="003908E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:rsidR="00E66418" w:rsidRDefault="00E66418" w:rsidP="00E6641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Moulay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Ismail </w:t>
            </w:r>
          </w:p>
          <w:p w:rsidR="00E66418" w:rsidRDefault="00E66418" w:rsidP="00E6641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– </w:t>
            </w:r>
          </w:p>
          <w:p w:rsidR="00887CE1" w:rsidRPr="007673FA" w:rsidRDefault="00E66418" w:rsidP="00E6641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Meknes - Morocco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3908E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4" w:type="dxa"/>
            <w:shd w:val="clear" w:color="auto" w:fill="FFFFFF"/>
          </w:tcPr>
          <w:p w:rsidR="00887CE1" w:rsidRPr="007673FA" w:rsidRDefault="00E66418" w:rsidP="00E6641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UMI</w:t>
            </w:r>
          </w:p>
        </w:tc>
        <w:tc>
          <w:tcPr>
            <w:tcW w:w="1985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3908E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:rsidR="00E66418" w:rsidRDefault="00E66418" w:rsidP="00E66418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Precidency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</w:p>
          <w:p w:rsidR="00E66418" w:rsidRDefault="00E66418" w:rsidP="00E66418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Marjane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2, BP: 298</w:t>
            </w:r>
          </w:p>
          <w:p w:rsidR="00377526" w:rsidRPr="007673FA" w:rsidRDefault="00E66418" w:rsidP="00E66418">
            <w:pPr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Meknes - Morocco</w:t>
            </w:r>
          </w:p>
        </w:tc>
        <w:tc>
          <w:tcPr>
            <w:tcW w:w="1985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FFFFFF"/>
          </w:tcPr>
          <w:p w:rsidR="00377526" w:rsidRPr="007673FA" w:rsidRDefault="00E66418" w:rsidP="00E66418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Morocco</w:t>
            </w:r>
          </w:p>
        </w:tc>
      </w:tr>
      <w:tr w:rsidR="00377526" w:rsidRPr="00E02718" w:rsidTr="003908E2">
        <w:trPr>
          <w:trHeight w:val="923"/>
        </w:trPr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:rsidR="00E66418" w:rsidRDefault="00E66418" w:rsidP="00E66418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Nissma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BOUZOUBAA</w:t>
            </w:r>
          </w:p>
          <w:p w:rsidR="00E66418" w:rsidRDefault="003908E2" w:rsidP="00E66418">
            <w:pPr>
              <w:shd w:val="clear" w:color="auto" w:fill="FFFFFF"/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Head of </w:t>
            </w:r>
            <w:r w:rsidR="00E66418">
              <w:rPr>
                <w:rFonts w:ascii="Verdana" w:hAnsi="Verdana" w:cs="Arial"/>
                <w:color w:val="002060"/>
                <w:sz w:val="20"/>
                <w:lang w:val="en-GB"/>
              </w:rPr>
              <w:t>International</w:t>
            </w:r>
          </w:p>
          <w:p w:rsidR="00377526" w:rsidRPr="007673FA" w:rsidRDefault="00E66418" w:rsidP="00E66418">
            <w:pPr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Relations Office</w:t>
            </w:r>
          </w:p>
        </w:tc>
        <w:tc>
          <w:tcPr>
            <w:tcW w:w="1985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E66418" w:rsidRDefault="00E66418" w:rsidP="00E66418">
            <w:pPr>
              <w:spacing w:after="0"/>
              <w:ind w:right="-992"/>
              <w:jc w:val="left"/>
              <w:rPr>
                <w:rStyle w:val="Lienhypertexte"/>
                <w:sz w:val="16"/>
                <w:szCs w:val="16"/>
                <w:lang w:val="fr-BE"/>
              </w:rPr>
            </w:pPr>
            <w:hyperlink r:id="rId11" w:history="1">
              <w:r w:rsidRPr="00B0145B">
                <w:rPr>
                  <w:rStyle w:val="Lienhypertexte"/>
                  <w:sz w:val="16"/>
                  <w:szCs w:val="16"/>
                </w:rPr>
                <w:t>n.bouzoubaa@umi.ac.ma</w:t>
              </w:r>
            </w:hyperlink>
          </w:p>
          <w:p w:rsidR="00E66418" w:rsidRPr="00B0145B" w:rsidRDefault="00E66418" w:rsidP="00E66418">
            <w:pPr>
              <w:spacing w:after="0"/>
              <w:ind w:right="-992"/>
              <w:jc w:val="left"/>
              <w:rPr>
                <w:rStyle w:val="Lienhypertexte"/>
                <w:sz w:val="16"/>
                <w:szCs w:val="16"/>
              </w:rPr>
            </w:pPr>
          </w:p>
          <w:p w:rsidR="00377526" w:rsidRPr="00E02718" w:rsidRDefault="00E66418" w:rsidP="00E6641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0145B">
              <w:rPr>
                <w:rStyle w:val="Lienhypertexte"/>
                <w:sz w:val="16"/>
                <w:szCs w:val="16"/>
              </w:rPr>
              <w:t>+212661472842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71"/>
        <w:gridCol w:w="2307"/>
        <w:gridCol w:w="2163"/>
      </w:tblGrid>
      <w:tr w:rsidR="00D97FE7" w:rsidRPr="00D97FE7" w:rsidTr="00FE42BE">
        <w:trPr>
          <w:trHeight w:val="371"/>
        </w:trPr>
        <w:tc>
          <w:tcPr>
            <w:tcW w:w="2093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5" w:type="dxa"/>
            <w:gridSpan w:val="3"/>
            <w:shd w:val="clear" w:color="auto" w:fill="FFFFFF"/>
          </w:tcPr>
          <w:p w:rsidR="00D97FE7" w:rsidRPr="007673FA" w:rsidRDefault="00FE42BE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Lublin University of Technology</w:t>
            </w:r>
          </w:p>
        </w:tc>
      </w:tr>
      <w:tr w:rsidR="00377526" w:rsidRPr="007673FA" w:rsidTr="00FE42BE">
        <w:trPr>
          <w:trHeight w:val="371"/>
        </w:trPr>
        <w:tc>
          <w:tcPr>
            <w:tcW w:w="2093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1" w:type="dxa"/>
            <w:shd w:val="clear" w:color="auto" w:fill="FFFFFF"/>
          </w:tcPr>
          <w:p w:rsidR="00377526" w:rsidRPr="007673FA" w:rsidRDefault="00FE42BE" w:rsidP="00E6641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LUBLIN03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E6641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992F6F" w:rsidRDefault="00992F6F" w:rsidP="00E66418">
            <w:pPr>
              <w:spacing w:after="0"/>
              <w:ind w:right="45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92F6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 of International Education</w:t>
            </w:r>
          </w:p>
        </w:tc>
      </w:tr>
      <w:tr w:rsidR="00377526" w:rsidRPr="007673FA" w:rsidTr="00FE42BE">
        <w:trPr>
          <w:trHeight w:val="559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71" w:type="dxa"/>
            <w:shd w:val="clear" w:color="auto" w:fill="FFFFFF"/>
          </w:tcPr>
          <w:p w:rsidR="00377526" w:rsidRDefault="00FE42BE" w:rsidP="00E66418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Nadbystrzycka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38D</w:t>
            </w:r>
          </w:p>
          <w:p w:rsidR="00FE42BE" w:rsidRPr="007673FA" w:rsidRDefault="00FE42BE" w:rsidP="00E66418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20-601 Lublin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E42BE" w:rsidRDefault="00FE42BE" w:rsidP="00FE42B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E42BE">
              <w:rPr>
                <w:rFonts w:ascii="Verdana" w:hAnsi="Verdana" w:cs="Arial"/>
                <w:sz w:val="20"/>
                <w:lang w:val="en-GB"/>
              </w:rPr>
              <w:t>PL/Poland</w:t>
            </w:r>
          </w:p>
        </w:tc>
      </w:tr>
      <w:tr w:rsidR="00377526" w:rsidRPr="003D0705" w:rsidTr="00FE42BE">
        <w:tc>
          <w:tcPr>
            <w:tcW w:w="2093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71" w:type="dxa"/>
            <w:shd w:val="clear" w:color="auto" w:fill="FFFFFF"/>
          </w:tcPr>
          <w:p w:rsidR="00377526" w:rsidRPr="00FE42BE" w:rsidRDefault="001F3435" w:rsidP="00E66418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Karolina Mazur</w:t>
            </w:r>
            <w:r w:rsidR="00FE42BE"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 MA</w:t>
            </w:r>
          </w:p>
          <w:p w:rsidR="00FE42BE" w:rsidRDefault="00FE42BE" w:rsidP="00E66418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Education </w:t>
            </w:r>
          </w:p>
          <w:p w:rsidR="00FE42BE" w:rsidRPr="007673FA" w:rsidRDefault="00FE42BE" w:rsidP="00E66418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Officer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FE42BE" w:rsidRDefault="006D498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1F3435" w:rsidRPr="00A45254">
                <w:rPr>
                  <w:rStyle w:val="Lienhypertexte"/>
                  <w:rFonts w:ascii="Verdana" w:hAnsi="Verdana" w:cs="Arial"/>
                  <w:sz w:val="16"/>
                  <w:szCs w:val="16"/>
                  <w:lang w:val="fr-BE"/>
                </w:rPr>
                <w:t>k.mazur@pollub.pl</w:t>
              </w:r>
            </w:hyperlink>
          </w:p>
          <w:p w:rsidR="00FE42BE" w:rsidRPr="003D0705" w:rsidRDefault="00FE42B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+48 538 4357</w:t>
            </w:r>
          </w:p>
        </w:tc>
      </w:tr>
      <w:tr w:rsidR="00377526" w:rsidRPr="00DD35B7" w:rsidTr="00FE42BE">
        <w:tc>
          <w:tcPr>
            <w:tcW w:w="2093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371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6D498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6D498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FE42B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×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6641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E66418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6641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6641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6641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66418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3600CA" w:rsidRDefault="00F550D9" w:rsidP="003600C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529D1" w:rsidRPr="00A77532">
              <w:rPr>
                <w:sz w:val="22"/>
                <w:szCs w:val="22"/>
                <w:lang w:val="en-GB"/>
              </w:rPr>
              <w:t xml:space="preserve"> </w:t>
            </w:r>
          </w:p>
          <w:p w:rsidR="00F550D9" w:rsidRPr="007B3F1B" w:rsidRDefault="00F550D9" w:rsidP="003600C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98E" w:rsidRDefault="006D498E">
      <w:r>
        <w:separator/>
      </w:r>
    </w:p>
  </w:endnote>
  <w:endnote w:type="continuationSeparator" w:id="0">
    <w:p w:rsidR="006D498E" w:rsidRDefault="006D498E">
      <w:r>
        <w:continuationSeparator/>
      </w:r>
    </w:p>
  </w:endnote>
  <w:endnote w:id="1">
    <w:p w:rsidR="007550F5" w:rsidRDefault="00D97FE7" w:rsidP="008365C5">
      <w:pPr>
        <w:pStyle w:val="Notedefin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Notedefin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Notedefin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gramStart"/>
      <w:r w:rsidRPr="00CB488B">
        <w:rPr>
          <w:rFonts w:ascii="Verdana" w:hAnsi="Verdana" w:cs="Calibri"/>
          <w:sz w:val="16"/>
          <w:szCs w:val="16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Pr="00CB488B">
        <w:rPr>
          <w:rFonts w:ascii="Verdana" w:hAnsi="Verdana" w:cs="Calibri"/>
          <w:sz w:val="16"/>
          <w:szCs w:val="16"/>
          <w:lang w:val="en-GB"/>
        </w:rPr>
        <w:t xml:space="preserve">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 xml:space="preserve">mobility from Partner Country HEIs to Programme Country </w:t>
      </w:r>
      <w:proofErr w:type="gramStart"/>
      <w:r w:rsidRPr="00F378F8">
        <w:rPr>
          <w:rFonts w:ascii="Verdana" w:hAnsi="Verdana"/>
          <w:sz w:val="16"/>
          <w:szCs w:val="16"/>
          <w:lang w:val="en-GB"/>
        </w:rPr>
        <w:t>enterprises</w:t>
      </w:r>
      <w:proofErr w:type="gramEnd"/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550D9" w:rsidRPr="002A2E71">
        <w:rPr>
          <w:rFonts w:ascii="Verdana" w:hAnsi="Verdana"/>
          <w:sz w:val="16"/>
          <w:szCs w:val="16"/>
          <w:lang w:val="en-GB"/>
        </w:rPr>
        <w:t xml:space="preserve">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5D0032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51747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3908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98E" w:rsidRDefault="006D498E">
      <w:r>
        <w:separator/>
      </w:r>
    </w:p>
  </w:footnote>
  <w:footnote w:type="continuationSeparator" w:id="0">
    <w:p w:rsidR="006D498E" w:rsidRDefault="006D4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6D498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9211A" w:rsidRDefault="007967A9" w:rsidP="00A9211A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E143C4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3435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1516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9D1"/>
    <w:rsid w:val="00354F60"/>
    <w:rsid w:val="003559A5"/>
    <w:rsid w:val="003566D6"/>
    <w:rsid w:val="00356AC6"/>
    <w:rsid w:val="0035727D"/>
    <w:rsid w:val="003600CA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8E2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7F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561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4F594B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1747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498E"/>
    <w:rsid w:val="006D540A"/>
    <w:rsid w:val="006D578F"/>
    <w:rsid w:val="006D60EC"/>
    <w:rsid w:val="006D6BE1"/>
    <w:rsid w:val="006D6D8F"/>
    <w:rsid w:val="006D7785"/>
    <w:rsid w:val="006D79B4"/>
    <w:rsid w:val="006E48D5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49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F6F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699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1B47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05B1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6418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2DC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2BE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E9798B7-B34C-4FB1-B0D1-F684926C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6E48D5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6E48D5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6E48D5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6E48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6E48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6E48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6E48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6E48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6E48D5"/>
    <w:pPr>
      <w:ind w:left="482"/>
    </w:pPr>
  </w:style>
  <w:style w:type="paragraph" w:customStyle="1" w:styleId="Text2">
    <w:name w:val="Text 2"/>
    <w:basedOn w:val="Normal"/>
    <w:rsid w:val="006E48D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E48D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E48D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E48D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E48D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E48D5"/>
    <w:pPr>
      <w:spacing w:after="720"/>
      <w:ind w:left="5103"/>
      <w:jc w:val="left"/>
    </w:pPr>
  </w:style>
  <w:style w:type="paragraph" w:styleId="Normalcentr">
    <w:name w:val="Block Text"/>
    <w:basedOn w:val="Normal"/>
    <w:rsid w:val="006E48D5"/>
    <w:pPr>
      <w:spacing w:after="120"/>
      <w:ind w:left="1440" w:right="1440"/>
    </w:pPr>
  </w:style>
  <w:style w:type="paragraph" w:styleId="Corpsdetexte">
    <w:name w:val="Body Text"/>
    <w:basedOn w:val="Normal"/>
    <w:rsid w:val="006E48D5"/>
    <w:pPr>
      <w:spacing w:after="120"/>
    </w:pPr>
  </w:style>
  <w:style w:type="paragraph" w:styleId="Corpsdetexte2">
    <w:name w:val="Body Text 2"/>
    <w:basedOn w:val="Normal"/>
    <w:rsid w:val="006E48D5"/>
    <w:pPr>
      <w:spacing w:after="120" w:line="480" w:lineRule="auto"/>
    </w:pPr>
  </w:style>
  <w:style w:type="paragraph" w:styleId="Corpsdetexte3">
    <w:name w:val="Body Text 3"/>
    <w:basedOn w:val="Normal"/>
    <w:rsid w:val="006E48D5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6E48D5"/>
    <w:pPr>
      <w:ind w:firstLine="210"/>
    </w:pPr>
  </w:style>
  <w:style w:type="paragraph" w:styleId="Retraitcorpsdetexte">
    <w:name w:val="Body Text Indent"/>
    <w:basedOn w:val="Normal"/>
    <w:rsid w:val="006E48D5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6E48D5"/>
    <w:pPr>
      <w:ind w:firstLine="210"/>
    </w:pPr>
  </w:style>
  <w:style w:type="paragraph" w:styleId="Retraitcorpsdetexte2">
    <w:name w:val="Body Text Indent 2"/>
    <w:basedOn w:val="Normal"/>
    <w:rsid w:val="006E48D5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E48D5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6E48D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E48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6E48D5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6E48D5"/>
    <w:pPr>
      <w:ind w:left="4252"/>
    </w:pPr>
  </w:style>
  <w:style w:type="paragraph" w:styleId="Commentaire">
    <w:name w:val="annotation text"/>
    <w:basedOn w:val="Normal"/>
    <w:link w:val="CommentaireCar"/>
    <w:rsid w:val="006E48D5"/>
    <w:rPr>
      <w:sz w:val="20"/>
    </w:rPr>
  </w:style>
  <w:style w:type="paragraph" w:styleId="Date">
    <w:name w:val="Date"/>
    <w:basedOn w:val="Normal"/>
    <w:next w:val="References"/>
    <w:rsid w:val="006E48D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E48D5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6E48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E48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E48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6E48D5"/>
    <w:rPr>
      <w:sz w:val="20"/>
    </w:rPr>
  </w:style>
  <w:style w:type="paragraph" w:styleId="Adressedestinataire">
    <w:name w:val="envelope address"/>
    <w:basedOn w:val="Normal"/>
    <w:rsid w:val="006E48D5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6E48D5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6E48D5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6E48D5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6E48D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E48D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48D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48D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48D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48D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48D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48D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48D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48D5"/>
    <w:pPr>
      <w:ind w:left="2160" w:hanging="240"/>
    </w:pPr>
  </w:style>
  <w:style w:type="paragraph" w:styleId="Titreindex">
    <w:name w:val="index heading"/>
    <w:basedOn w:val="Normal"/>
    <w:next w:val="Index1"/>
    <w:semiHidden/>
    <w:rsid w:val="006E48D5"/>
    <w:rPr>
      <w:rFonts w:ascii="Arial" w:hAnsi="Arial"/>
      <w:b/>
    </w:rPr>
  </w:style>
  <w:style w:type="paragraph" w:styleId="Liste">
    <w:name w:val="List"/>
    <w:basedOn w:val="Normal"/>
    <w:rsid w:val="006E48D5"/>
    <w:pPr>
      <w:ind w:left="283" w:hanging="283"/>
    </w:pPr>
  </w:style>
  <w:style w:type="paragraph" w:styleId="Liste2">
    <w:name w:val="List 2"/>
    <w:basedOn w:val="Normal"/>
    <w:rsid w:val="006E48D5"/>
    <w:pPr>
      <w:ind w:left="566" w:hanging="283"/>
    </w:pPr>
  </w:style>
  <w:style w:type="paragraph" w:styleId="Liste3">
    <w:name w:val="List 3"/>
    <w:basedOn w:val="Normal"/>
    <w:rsid w:val="006E48D5"/>
    <w:pPr>
      <w:ind w:left="849" w:hanging="283"/>
    </w:pPr>
  </w:style>
  <w:style w:type="paragraph" w:styleId="Liste4">
    <w:name w:val="List 4"/>
    <w:basedOn w:val="Normal"/>
    <w:rsid w:val="006E48D5"/>
    <w:pPr>
      <w:ind w:left="1132" w:hanging="283"/>
    </w:pPr>
  </w:style>
  <w:style w:type="paragraph" w:styleId="Liste5">
    <w:name w:val="List 5"/>
    <w:basedOn w:val="Normal"/>
    <w:rsid w:val="006E48D5"/>
    <w:pPr>
      <w:ind w:left="1415" w:hanging="283"/>
    </w:pPr>
  </w:style>
  <w:style w:type="paragraph" w:styleId="Listepuces">
    <w:name w:val="List Bullet"/>
    <w:basedOn w:val="Normal"/>
    <w:rsid w:val="006E48D5"/>
    <w:pPr>
      <w:numPr>
        <w:numId w:val="4"/>
      </w:numPr>
    </w:pPr>
  </w:style>
  <w:style w:type="paragraph" w:styleId="Listepuces2">
    <w:name w:val="List Bullet 2"/>
    <w:basedOn w:val="Text2"/>
    <w:rsid w:val="006E48D5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6E48D5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6E48D5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6E48D5"/>
    <w:pPr>
      <w:numPr>
        <w:numId w:val="1"/>
      </w:numPr>
    </w:pPr>
  </w:style>
  <w:style w:type="paragraph" w:styleId="Listecontinue">
    <w:name w:val="List Continue"/>
    <w:basedOn w:val="Normal"/>
    <w:rsid w:val="006E48D5"/>
    <w:pPr>
      <w:spacing w:after="120"/>
      <w:ind w:left="283"/>
    </w:pPr>
  </w:style>
  <w:style w:type="paragraph" w:styleId="Listecontinue2">
    <w:name w:val="List Continue 2"/>
    <w:basedOn w:val="Normal"/>
    <w:rsid w:val="006E48D5"/>
    <w:pPr>
      <w:spacing w:after="120"/>
      <w:ind w:left="566"/>
    </w:pPr>
  </w:style>
  <w:style w:type="paragraph" w:styleId="Listecontinue3">
    <w:name w:val="List Continue 3"/>
    <w:basedOn w:val="Normal"/>
    <w:rsid w:val="006E48D5"/>
    <w:pPr>
      <w:spacing w:after="120"/>
      <w:ind w:left="849"/>
    </w:pPr>
  </w:style>
  <w:style w:type="paragraph" w:styleId="Listecontinue4">
    <w:name w:val="List Continue 4"/>
    <w:basedOn w:val="Normal"/>
    <w:rsid w:val="006E48D5"/>
    <w:pPr>
      <w:spacing w:after="120"/>
      <w:ind w:left="1132"/>
    </w:pPr>
  </w:style>
  <w:style w:type="paragraph" w:styleId="Listecontinue5">
    <w:name w:val="List Continue 5"/>
    <w:basedOn w:val="Normal"/>
    <w:rsid w:val="006E48D5"/>
    <w:pPr>
      <w:spacing w:after="120"/>
      <w:ind w:left="1415"/>
    </w:pPr>
  </w:style>
  <w:style w:type="paragraph" w:styleId="Listenumros">
    <w:name w:val="List Number"/>
    <w:basedOn w:val="Normal"/>
    <w:rsid w:val="006E48D5"/>
    <w:pPr>
      <w:numPr>
        <w:numId w:val="14"/>
      </w:numPr>
    </w:pPr>
  </w:style>
  <w:style w:type="paragraph" w:styleId="Listenumros2">
    <w:name w:val="List Number 2"/>
    <w:basedOn w:val="Text2"/>
    <w:rsid w:val="006E48D5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6E48D5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6E48D5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6E48D5"/>
    <w:pPr>
      <w:numPr>
        <w:numId w:val="2"/>
      </w:numPr>
    </w:pPr>
  </w:style>
  <w:style w:type="paragraph" w:styleId="Textedemacro">
    <w:name w:val="macro"/>
    <w:semiHidden/>
    <w:rsid w:val="006E48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6E48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6E48D5"/>
    <w:pPr>
      <w:ind w:left="720"/>
    </w:pPr>
  </w:style>
  <w:style w:type="paragraph" w:styleId="Titredenote">
    <w:name w:val="Note Heading"/>
    <w:basedOn w:val="Normal"/>
    <w:next w:val="Normal"/>
    <w:rsid w:val="006E48D5"/>
  </w:style>
  <w:style w:type="paragraph" w:customStyle="1" w:styleId="NoteHead">
    <w:name w:val="NoteHead"/>
    <w:basedOn w:val="Normal"/>
    <w:next w:val="Subject"/>
    <w:rsid w:val="006E48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E48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E48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6E48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6E48D5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6E48D5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6E48D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E48D5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6E48D5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6E48D5"/>
  </w:style>
  <w:style w:type="paragraph" w:styleId="Signature">
    <w:name w:val="Signature"/>
    <w:basedOn w:val="Normal"/>
    <w:next w:val="Enclosures"/>
    <w:rsid w:val="006E48D5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6E48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E48D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E48D5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6E48D5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6E48D5"/>
    <w:pPr>
      <w:ind w:left="480" w:hanging="480"/>
    </w:pPr>
  </w:style>
  <w:style w:type="paragraph" w:styleId="Titre">
    <w:name w:val="Title"/>
    <w:basedOn w:val="Normal"/>
    <w:next w:val="SubTitle1"/>
    <w:rsid w:val="006E48D5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6E48D5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6E48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6E48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6E48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6E48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6E48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6E48D5"/>
    <w:pPr>
      <w:ind w:left="1200"/>
    </w:pPr>
  </w:style>
  <w:style w:type="paragraph" w:styleId="TM7">
    <w:name w:val="toc 7"/>
    <w:basedOn w:val="Normal"/>
    <w:next w:val="Normal"/>
    <w:autoRedefine/>
    <w:semiHidden/>
    <w:rsid w:val="006E48D5"/>
    <w:pPr>
      <w:ind w:left="1440"/>
    </w:pPr>
  </w:style>
  <w:style w:type="paragraph" w:styleId="TM8">
    <w:name w:val="toc 8"/>
    <w:basedOn w:val="Normal"/>
    <w:next w:val="Normal"/>
    <w:autoRedefine/>
    <w:semiHidden/>
    <w:rsid w:val="006E48D5"/>
    <w:pPr>
      <w:ind w:left="1680"/>
    </w:pPr>
  </w:style>
  <w:style w:type="paragraph" w:styleId="TM9">
    <w:name w:val="toc 9"/>
    <w:basedOn w:val="Normal"/>
    <w:next w:val="Normal"/>
    <w:autoRedefine/>
    <w:semiHidden/>
    <w:rsid w:val="006E48D5"/>
    <w:pPr>
      <w:ind w:left="1920"/>
    </w:pPr>
  </w:style>
  <w:style w:type="paragraph" w:customStyle="1" w:styleId="YReferences">
    <w:name w:val="YReferences"/>
    <w:basedOn w:val="Normal"/>
    <w:next w:val="Normal"/>
    <w:rsid w:val="006E48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E48D5"/>
    <w:pPr>
      <w:numPr>
        <w:numId w:val="5"/>
      </w:numPr>
    </w:pPr>
  </w:style>
  <w:style w:type="paragraph" w:customStyle="1" w:styleId="ListDash">
    <w:name w:val="List Dash"/>
    <w:basedOn w:val="Normal"/>
    <w:rsid w:val="006E48D5"/>
    <w:pPr>
      <w:numPr>
        <w:numId w:val="9"/>
      </w:numPr>
    </w:pPr>
  </w:style>
  <w:style w:type="paragraph" w:customStyle="1" w:styleId="ListDash1">
    <w:name w:val="List Dash 1"/>
    <w:basedOn w:val="Text1"/>
    <w:rsid w:val="006E48D5"/>
    <w:pPr>
      <w:numPr>
        <w:numId w:val="10"/>
      </w:numPr>
    </w:pPr>
  </w:style>
  <w:style w:type="paragraph" w:customStyle="1" w:styleId="ListDash2">
    <w:name w:val="List Dash 2"/>
    <w:basedOn w:val="Text2"/>
    <w:rsid w:val="006E48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E48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E48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E48D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E48D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E48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E48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E48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E48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E48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E48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E48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E48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E48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E48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E48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E48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E48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E48D5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6E48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E48D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mazur@pollub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.bouzoubaa@umi.ac.m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E5142-9288-4B60-B271-4D5B9689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15</TotalTime>
  <Pages>3</Pages>
  <Words>460</Words>
  <Characters>2533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2988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HP</cp:lastModifiedBy>
  <cp:revision>13</cp:revision>
  <cp:lastPrinted>2013-11-06T08:46:00Z</cp:lastPrinted>
  <dcterms:created xsi:type="dcterms:W3CDTF">2018-08-06T08:31:00Z</dcterms:created>
  <dcterms:modified xsi:type="dcterms:W3CDTF">2022-02-07T14:35:00Z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